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15" w:rsidRPr="004A3E23" w:rsidRDefault="005847DB" w:rsidP="004A3E23">
      <w:pPr>
        <w:pStyle w:val="Nagwek1"/>
        <w:spacing w:after="480"/>
        <w:rPr>
          <w:lang w:val="pl-PL"/>
        </w:rPr>
      </w:pPr>
      <w:r>
        <w:rPr>
          <w:lang w:val="pl-PL"/>
        </w:rPr>
        <w:t>Zarządzenie nr 8/2023</w:t>
      </w:r>
    </w:p>
    <w:p w:rsidR="004A3E23" w:rsidRDefault="004A3E23" w:rsidP="004A3E23">
      <w:pPr>
        <w:spacing w:after="240" w:line="360" w:lineRule="auto"/>
        <w:rPr>
          <w:lang w:val="pl-PL" w:eastAsia="pl-PL"/>
        </w:rPr>
      </w:pPr>
      <w:r w:rsidRPr="004A3E23">
        <w:rPr>
          <w:lang w:val="pl-PL" w:eastAsia="pl-PL"/>
        </w:rPr>
        <w:t>Dyrektora Szkoły Podstawowej im. M. Konopnick</w:t>
      </w:r>
      <w:r w:rsidR="005847DB">
        <w:rPr>
          <w:lang w:val="pl-PL" w:eastAsia="pl-PL"/>
        </w:rPr>
        <w:t xml:space="preserve">iej w Lipinach z dnia 28 czerwca </w:t>
      </w:r>
      <w:r w:rsidRPr="004A3E23">
        <w:rPr>
          <w:lang w:val="pl-PL" w:eastAsia="pl-PL"/>
        </w:rPr>
        <w:t xml:space="preserve">2023 r. </w:t>
      </w:r>
      <w:r w:rsidRPr="004A3E23">
        <w:rPr>
          <w:shd w:val="clear" w:color="auto" w:fill="FFFFFF"/>
          <w:lang w:val="pl-PL" w:eastAsia="pl-PL"/>
        </w:rPr>
        <w:t xml:space="preserve">w sprawie wprowadzenia </w:t>
      </w:r>
      <w:r>
        <w:rPr>
          <w:shd w:val="clear" w:color="auto" w:fill="FFFFFF"/>
          <w:lang w:val="pl-PL" w:eastAsia="pl-PL"/>
        </w:rPr>
        <w:t xml:space="preserve">Polityki </w:t>
      </w:r>
      <w:r w:rsidR="00C7050C">
        <w:rPr>
          <w:shd w:val="clear" w:color="auto" w:fill="FFFFFF"/>
          <w:lang w:val="pl-PL" w:eastAsia="pl-PL"/>
        </w:rPr>
        <w:t>b</w:t>
      </w:r>
      <w:r>
        <w:rPr>
          <w:shd w:val="clear" w:color="auto" w:fill="FFFFFF"/>
          <w:lang w:val="pl-PL" w:eastAsia="pl-PL"/>
        </w:rPr>
        <w:t xml:space="preserve">ezpieczeństwa </w:t>
      </w:r>
      <w:r w:rsidR="00C7050C">
        <w:rPr>
          <w:shd w:val="clear" w:color="auto" w:fill="FFFFFF"/>
          <w:lang w:val="pl-PL" w:eastAsia="pl-PL"/>
        </w:rPr>
        <w:t>o</w:t>
      </w:r>
      <w:r>
        <w:rPr>
          <w:shd w:val="clear" w:color="auto" w:fill="FFFFFF"/>
          <w:lang w:val="pl-PL" w:eastAsia="pl-PL"/>
        </w:rPr>
        <w:t>chrony</w:t>
      </w:r>
      <w:r w:rsidR="00C7050C">
        <w:rPr>
          <w:shd w:val="clear" w:color="auto" w:fill="FFFFFF"/>
          <w:lang w:val="pl-PL" w:eastAsia="pl-PL"/>
        </w:rPr>
        <w:t xml:space="preserve"> danych o</w:t>
      </w:r>
      <w:r>
        <w:rPr>
          <w:shd w:val="clear" w:color="auto" w:fill="FFFFFF"/>
          <w:lang w:val="pl-PL" w:eastAsia="pl-PL"/>
        </w:rPr>
        <w:t xml:space="preserve">sobowych </w:t>
      </w:r>
      <w:r w:rsidRPr="004A3E23">
        <w:rPr>
          <w:shd w:val="clear" w:color="auto" w:fill="FFFFFF"/>
          <w:lang w:val="pl-PL" w:eastAsia="pl-PL"/>
        </w:rPr>
        <w:t>w Szkole Podstawowej im. M. Konopnickiej w Lipinach.</w:t>
      </w:r>
    </w:p>
    <w:p w:rsidR="006D3015" w:rsidRPr="004A3E23" w:rsidRDefault="004A3E23" w:rsidP="00C7050C">
      <w:pPr>
        <w:spacing w:after="360" w:line="360" w:lineRule="auto"/>
        <w:rPr>
          <w:lang w:val="pl-PL" w:eastAsia="pl-PL"/>
        </w:rPr>
      </w:pPr>
      <w:r>
        <w:rPr>
          <w:lang w:val="pl-PL"/>
        </w:rPr>
        <w:t xml:space="preserve">Na podstawie art. 24 ust. 1 i 2 </w:t>
      </w:r>
      <w:r w:rsidR="00014F1C" w:rsidRPr="004A3E23">
        <w:rPr>
          <w:lang w:val="pl-PL"/>
        </w:rPr>
        <w:t>R</w:t>
      </w:r>
      <w:r>
        <w:rPr>
          <w:lang w:val="pl-PL"/>
        </w:rPr>
        <w:t xml:space="preserve">ozporządzenia Parlamentu </w:t>
      </w:r>
      <w:r w:rsidR="006D3015" w:rsidRPr="004A3E23">
        <w:rPr>
          <w:lang w:val="pl-PL"/>
        </w:rPr>
        <w:t>Europejskieg</w:t>
      </w:r>
      <w:r>
        <w:rPr>
          <w:lang w:val="pl-PL"/>
        </w:rPr>
        <w:t>o i Rady</w:t>
      </w:r>
      <w:r w:rsidR="006D3015" w:rsidRPr="004A3E23">
        <w:rPr>
          <w:lang w:val="pl-PL"/>
        </w:rPr>
        <w:t xml:space="preserve"> (UE) </w:t>
      </w:r>
      <w:bookmarkStart w:id="0" w:name="_GoBack"/>
      <w:bookmarkEnd w:id="0"/>
      <w:r w:rsidR="006D3015" w:rsidRPr="004A3E23">
        <w:rPr>
          <w:lang w:val="pl-PL"/>
        </w:rPr>
        <w:t>679/2016 z dn</w:t>
      </w:r>
      <w:r>
        <w:rPr>
          <w:lang w:val="pl-PL"/>
        </w:rPr>
        <w:t>ia 27</w:t>
      </w:r>
      <w:r w:rsidR="006D3015" w:rsidRPr="004A3E23">
        <w:rPr>
          <w:lang w:val="pl-PL"/>
        </w:rPr>
        <w:t xml:space="preserve"> kwietn</w:t>
      </w:r>
      <w:r>
        <w:rPr>
          <w:lang w:val="pl-PL"/>
        </w:rPr>
        <w:t xml:space="preserve">ia 2016 r. </w:t>
      </w:r>
      <w:r w:rsidR="006D3015" w:rsidRPr="004A3E23">
        <w:rPr>
          <w:lang w:val="pl-PL"/>
        </w:rPr>
        <w:t>w s</w:t>
      </w:r>
      <w:r>
        <w:rPr>
          <w:lang w:val="pl-PL"/>
        </w:rPr>
        <w:t xml:space="preserve">prawie ochrony osób fizycznych w związku </w:t>
      </w:r>
      <w:r w:rsidR="006D3015" w:rsidRPr="004A3E23">
        <w:rPr>
          <w:lang w:val="pl-PL"/>
        </w:rPr>
        <w:t xml:space="preserve">z przetwarzaniem </w:t>
      </w:r>
      <w:r>
        <w:rPr>
          <w:lang w:val="pl-PL"/>
        </w:rPr>
        <w:t xml:space="preserve">danych osobowych i w sprawie swobodnego przepływu takich danych oraz uchylenia </w:t>
      </w:r>
      <w:r w:rsidR="006D3015" w:rsidRPr="004A3E23">
        <w:rPr>
          <w:lang w:val="pl-PL"/>
        </w:rPr>
        <w:t xml:space="preserve">dyrektywy 95/46/WE </w:t>
      </w:r>
      <w:r>
        <w:rPr>
          <w:lang w:val="pl-PL"/>
        </w:rPr>
        <w:t>(Dz. Urz. UE L</w:t>
      </w:r>
      <w:r w:rsidR="006D3015" w:rsidRPr="004A3E23">
        <w:rPr>
          <w:lang w:val="pl-PL"/>
        </w:rPr>
        <w:t xml:space="preserve"> 119/1)</w:t>
      </w:r>
      <w:r w:rsidR="003B7E71" w:rsidRPr="004A3E23">
        <w:rPr>
          <w:lang w:val="pl-PL"/>
        </w:rPr>
        <w:t>, art. 68 ust. 1 pkt. 7 Ustawy z dnia 14 grudnia 2016 r. Prawo oświatowe (</w:t>
      </w:r>
      <w:r w:rsidR="00014F1C" w:rsidRPr="004A3E23">
        <w:rPr>
          <w:lang w:val="pl-PL"/>
        </w:rPr>
        <w:t xml:space="preserve">Dz.U.2023.900 </w:t>
      </w:r>
      <w:proofErr w:type="gramStart"/>
      <w:r w:rsidR="00C7050C" w:rsidRPr="004A3E23">
        <w:rPr>
          <w:lang w:val="pl-PL"/>
        </w:rPr>
        <w:t>tj</w:t>
      </w:r>
      <w:proofErr w:type="gramEnd"/>
      <w:r w:rsidR="00C7050C" w:rsidRPr="004A3E23">
        <w:rPr>
          <w:lang w:val="pl-PL"/>
        </w:rPr>
        <w:t>.</w:t>
      </w:r>
      <w:r w:rsidR="00014F1C" w:rsidRPr="004A3E23">
        <w:rPr>
          <w:lang w:val="pl-PL"/>
        </w:rPr>
        <w:t>), zarządzam</w:t>
      </w:r>
      <w:r w:rsidR="006D3015" w:rsidRPr="004A3E23">
        <w:rPr>
          <w:lang w:val="pl-PL"/>
        </w:rPr>
        <w:t>, co następuje:</w:t>
      </w:r>
    </w:p>
    <w:p w:rsidR="004A3E23" w:rsidRDefault="003B7E71" w:rsidP="00C7050C">
      <w:pPr>
        <w:pStyle w:val="Tytu"/>
        <w:spacing w:before="0" w:after="240"/>
        <w:rPr>
          <w:lang w:val="pl-PL"/>
        </w:rPr>
      </w:pPr>
      <w:r w:rsidRPr="004A3E23">
        <w:rPr>
          <w:lang w:val="pl-PL"/>
        </w:rPr>
        <w:t>§ 1</w:t>
      </w:r>
      <w:r w:rsidR="004A3E23">
        <w:rPr>
          <w:lang w:val="pl-PL"/>
        </w:rPr>
        <w:t>.</w:t>
      </w:r>
    </w:p>
    <w:p w:rsidR="004A3E23" w:rsidRPr="004A3E23" w:rsidRDefault="003B7E71" w:rsidP="004A3E23">
      <w:pPr>
        <w:spacing w:line="360" w:lineRule="auto"/>
        <w:rPr>
          <w:lang w:val="pl-PL"/>
        </w:rPr>
      </w:pPr>
      <w:r w:rsidRPr="004A3E23">
        <w:rPr>
          <w:lang w:val="pl-PL"/>
        </w:rPr>
        <w:t xml:space="preserve">Uchyla się </w:t>
      </w:r>
      <w:r w:rsidR="00014F1C" w:rsidRPr="004A3E23">
        <w:rPr>
          <w:lang w:val="pl-PL"/>
        </w:rPr>
        <w:t>P</w:t>
      </w:r>
      <w:r w:rsidR="00C7050C">
        <w:rPr>
          <w:lang w:val="pl-PL"/>
        </w:rPr>
        <w:t xml:space="preserve">olitykę bezpieczeństwa </w:t>
      </w:r>
      <w:r w:rsidRPr="004A3E23">
        <w:rPr>
          <w:lang w:val="pl-PL"/>
        </w:rPr>
        <w:t xml:space="preserve">ochrony danych wprowadzoną zarządzeniem nr </w:t>
      </w:r>
      <w:r w:rsidR="00C7050C">
        <w:rPr>
          <w:lang w:val="pl-PL"/>
        </w:rPr>
        <w:t xml:space="preserve">15/2020 Dyrektora Szkoły im. M. Konopnickiej w Lipinach z dnia 02.09.2020 </w:t>
      </w:r>
      <w:proofErr w:type="gramStart"/>
      <w:r w:rsidR="00C7050C">
        <w:rPr>
          <w:lang w:val="pl-PL"/>
        </w:rPr>
        <w:t>r</w:t>
      </w:r>
      <w:proofErr w:type="gramEnd"/>
      <w:r w:rsidR="00C7050C">
        <w:rPr>
          <w:lang w:val="pl-PL"/>
        </w:rPr>
        <w:t>.</w:t>
      </w:r>
    </w:p>
    <w:p w:rsidR="004A3E23" w:rsidRDefault="004A3E23" w:rsidP="004A3E23">
      <w:pPr>
        <w:pStyle w:val="Tytu"/>
        <w:spacing w:after="240"/>
        <w:rPr>
          <w:lang w:val="pl-PL"/>
        </w:rPr>
      </w:pPr>
      <w:r>
        <w:rPr>
          <w:lang w:val="pl-PL"/>
        </w:rPr>
        <w:t>§ 2.</w:t>
      </w:r>
    </w:p>
    <w:p w:rsidR="003B7E71" w:rsidRPr="004A3E23" w:rsidRDefault="003B7E71" w:rsidP="00C7050C">
      <w:pPr>
        <w:spacing w:after="240" w:line="360" w:lineRule="auto"/>
        <w:rPr>
          <w:lang w:val="pl-PL"/>
        </w:rPr>
      </w:pPr>
      <w:r w:rsidRPr="004A3E23">
        <w:rPr>
          <w:lang w:val="pl-PL"/>
        </w:rPr>
        <w:t>Wpro</w:t>
      </w:r>
      <w:r w:rsidR="00C7050C">
        <w:rPr>
          <w:lang w:val="pl-PL"/>
        </w:rPr>
        <w:t xml:space="preserve">wadza się do użytku służbowego </w:t>
      </w:r>
      <w:r w:rsidRPr="004A3E23">
        <w:rPr>
          <w:lang w:val="pl-PL"/>
        </w:rPr>
        <w:t>Politykę bezpieczeń</w:t>
      </w:r>
      <w:r w:rsidR="00C7050C">
        <w:rPr>
          <w:lang w:val="pl-PL"/>
        </w:rPr>
        <w:t>stwa danych osobowych</w:t>
      </w:r>
      <w:r w:rsidRPr="004A3E23">
        <w:rPr>
          <w:lang w:val="pl-PL"/>
        </w:rPr>
        <w:t xml:space="preserve"> stanowiącą Załącznik Nr 1 do niniejszego zarządzenia.</w:t>
      </w:r>
    </w:p>
    <w:p w:rsidR="004A3E23" w:rsidRDefault="003B7E71" w:rsidP="004A3E23">
      <w:pPr>
        <w:pStyle w:val="Tytu"/>
        <w:rPr>
          <w:lang w:val="pl-PL"/>
        </w:rPr>
      </w:pPr>
      <w:r w:rsidRPr="004A3E23">
        <w:rPr>
          <w:lang w:val="pl-PL"/>
        </w:rPr>
        <w:t>§</w:t>
      </w:r>
      <w:r w:rsidR="004A3E23">
        <w:rPr>
          <w:lang w:val="pl-PL"/>
        </w:rPr>
        <w:t xml:space="preserve"> 3.</w:t>
      </w:r>
    </w:p>
    <w:p w:rsidR="003B7E71" w:rsidRPr="004A3E23" w:rsidRDefault="003B7E71" w:rsidP="00C7050C">
      <w:pPr>
        <w:spacing w:after="240" w:line="360" w:lineRule="auto"/>
        <w:rPr>
          <w:lang w:val="pl-PL"/>
        </w:rPr>
      </w:pPr>
      <w:r w:rsidRPr="004A3E23">
        <w:rPr>
          <w:lang w:val="pl-PL"/>
        </w:rPr>
        <w:t xml:space="preserve">Zobowiązuję wszystkich pracowników </w:t>
      </w:r>
      <w:r w:rsidR="00C7050C">
        <w:rPr>
          <w:lang w:val="pl-PL"/>
        </w:rPr>
        <w:t>Szkoły Podstawowej im. M. Konopnickiej w Lipinach</w:t>
      </w:r>
      <w:r w:rsidRPr="004A3E23">
        <w:rPr>
          <w:lang w:val="pl-PL"/>
        </w:rPr>
        <w:t xml:space="preserve"> do zapoznania się z Polityką bezpieczeństwa </w:t>
      </w:r>
      <w:r w:rsidR="00C7050C">
        <w:rPr>
          <w:lang w:val="pl-PL"/>
        </w:rPr>
        <w:t xml:space="preserve">danych osobowych </w:t>
      </w:r>
      <w:r w:rsidR="005847DB">
        <w:rPr>
          <w:lang w:val="pl-PL"/>
        </w:rPr>
        <w:t xml:space="preserve">oraz jej </w:t>
      </w:r>
      <w:r w:rsidRPr="004A3E23">
        <w:rPr>
          <w:lang w:val="pl-PL"/>
        </w:rPr>
        <w:t>przestrzegania w bież</w:t>
      </w:r>
      <w:r w:rsidR="00C7050C">
        <w:rPr>
          <w:lang w:val="pl-PL"/>
        </w:rPr>
        <w:t>ącej pracy.</w:t>
      </w:r>
    </w:p>
    <w:p w:rsidR="004A3E23" w:rsidRDefault="004A3E23" w:rsidP="004A3E23">
      <w:pPr>
        <w:pStyle w:val="Tytu"/>
        <w:rPr>
          <w:lang w:val="pl-PL"/>
        </w:rPr>
      </w:pPr>
      <w:r>
        <w:rPr>
          <w:lang w:val="pl-PL"/>
        </w:rPr>
        <w:t>§ 4.</w:t>
      </w:r>
    </w:p>
    <w:p w:rsidR="00A10CD6" w:rsidRDefault="003B7E71" w:rsidP="00C7050C">
      <w:pPr>
        <w:spacing w:after="360" w:line="360" w:lineRule="auto"/>
        <w:rPr>
          <w:lang w:val="pl-PL"/>
        </w:rPr>
      </w:pPr>
      <w:r w:rsidRPr="004A3E23">
        <w:rPr>
          <w:lang w:val="pl-PL"/>
        </w:rPr>
        <w:t>Zarządzenie wchodzi w życie z dniem podjęcia.</w:t>
      </w:r>
    </w:p>
    <w:p w:rsidR="00C7050C" w:rsidRDefault="00C7050C" w:rsidP="00C7050C">
      <w:pPr>
        <w:spacing w:after="120" w:line="360" w:lineRule="auto"/>
        <w:rPr>
          <w:lang w:val="pl-PL"/>
        </w:rPr>
      </w:pPr>
      <w:r>
        <w:rPr>
          <w:lang w:val="pl-PL"/>
        </w:rPr>
        <w:t>Dyrektor Szkoły</w:t>
      </w:r>
    </w:p>
    <w:p w:rsidR="00C7050C" w:rsidRPr="004A3E23" w:rsidRDefault="00C7050C" w:rsidP="00C7050C">
      <w:pPr>
        <w:spacing w:after="120" w:line="360" w:lineRule="auto"/>
        <w:rPr>
          <w:lang w:val="pl-PL"/>
        </w:rPr>
      </w:pPr>
      <w:r>
        <w:rPr>
          <w:lang w:val="pl-PL"/>
        </w:rPr>
        <w:t>Katarzyna Pietraszun</w:t>
      </w:r>
    </w:p>
    <w:sectPr w:rsidR="00C7050C" w:rsidRPr="004A3E23">
      <w:footnotePr>
        <w:pos w:val="beneathText"/>
      </w:footnotePr>
      <w:pgSz w:w="11906" w:h="16838"/>
      <w:pgMar w:top="1440" w:right="1800" w:bottom="1440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4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4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2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42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42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42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4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42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42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42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360787"/>
    <w:multiLevelType w:val="hybridMultilevel"/>
    <w:tmpl w:val="5D5C2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0F06"/>
    <w:multiLevelType w:val="singleLevel"/>
    <w:tmpl w:val="587E0F06"/>
    <w:lvl w:ilvl="0">
      <w:start w:val="3"/>
      <w:numFmt w:val="decimal"/>
      <w:suff w:val="nothing"/>
      <w:lvlText w:val="%1."/>
      <w:lvlJc w:val="left"/>
    </w:lvl>
  </w:abstractNum>
  <w:abstractNum w:abstractNumId="13" w15:restartNumberingAfterBreak="0">
    <w:nsid w:val="692C1B95"/>
    <w:multiLevelType w:val="hybridMultilevel"/>
    <w:tmpl w:val="C848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1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C"/>
    <w:rsid w:val="00014F1C"/>
    <w:rsid w:val="00027C42"/>
    <w:rsid w:val="000411FA"/>
    <w:rsid w:val="000A779C"/>
    <w:rsid w:val="000B2E38"/>
    <w:rsid w:val="000C0B82"/>
    <w:rsid w:val="001A5A06"/>
    <w:rsid w:val="001B21FD"/>
    <w:rsid w:val="00222780"/>
    <w:rsid w:val="00382407"/>
    <w:rsid w:val="003B1685"/>
    <w:rsid w:val="003B7E71"/>
    <w:rsid w:val="003C3953"/>
    <w:rsid w:val="003F692E"/>
    <w:rsid w:val="004A3E23"/>
    <w:rsid w:val="00541215"/>
    <w:rsid w:val="00570679"/>
    <w:rsid w:val="005847DB"/>
    <w:rsid w:val="005945BC"/>
    <w:rsid w:val="005C1229"/>
    <w:rsid w:val="0062196D"/>
    <w:rsid w:val="00625238"/>
    <w:rsid w:val="00643D26"/>
    <w:rsid w:val="006830C4"/>
    <w:rsid w:val="006C035D"/>
    <w:rsid w:val="006D3015"/>
    <w:rsid w:val="0077436B"/>
    <w:rsid w:val="0078367B"/>
    <w:rsid w:val="007D2DAE"/>
    <w:rsid w:val="00855A7B"/>
    <w:rsid w:val="008C5324"/>
    <w:rsid w:val="00961974"/>
    <w:rsid w:val="00992EC1"/>
    <w:rsid w:val="00A10CD6"/>
    <w:rsid w:val="00A61F2E"/>
    <w:rsid w:val="00A92375"/>
    <w:rsid w:val="00B66D56"/>
    <w:rsid w:val="00B90BD9"/>
    <w:rsid w:val="00BA159D"/>
    <w:rsid w:val="00C32BB3"/>
    <w:rsid w:val="00C7050C"/>
    <w:rsid w:val="00CB4538"/>
    <w:rsid w:val="00CE11BF"/>
    <w:rsid w:val="00DB5322"/>
    <w:rsid w:val="00DF1D44"/>
    <w:rsid w:val="00E17949"/>
    <w:rsid w:val="00EB16D6"/>
    <w:rsid w:val="00EF5BA7"/>
    <w:rsid w:val="00F135CE"/>
    <w:rsid w:val="00F67162"/>
    <w:rsid w:val="00F92F79"/>
    <w:rsid w:val="00FA375B"/>
    <w:rsid w:val="00FA6756"/>
    <w:rsid w:val="3B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86821F8-BFB9-4A01-B2D0-18360FF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4A3E23"/>
    <w:pPr>
      <w:suppressAutoHyphens/>
    </w:pPr>
    <w:rPr>
      <w:rFonts w:ascii="Calibri Light" w:eastAsia="SimSun" w:hAnsi="Calibri Light"/>
      <w:sz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4A3E23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3"/>
    <w:rPr>
      <w:rFonts w:hint="default"/>
    </w:rPr>
  </w:style>
  <w:style w:type="character" w:customStyle="1" w:styleId="Znakinumeracji">
    <w:name w:val="Znaki numeracji"/>
    <w:uiPriority w:val="6"/>
  </w:style>
  <w:style w:type="character" w:customStyle="1" w:styleId="WW8Num2z0">
    <w:name w:val="WW8Num2z0"/>
    <w:uiPriority w:val="3"/>
    <w:rPr>
      <w:rFonts w:hint="default"/>
    </w:rPr>
  </w:style>
  <w:style w:type="character" w:customStyle="1" w:styleId="DefaultParagraphFont1">
    <w:name w:val="Default Paragraph Font1"/>
    <w:uiPriority w:val="6"/>
  </w:style>
  <w:style w:type="paragraph" w:styleId="Lista">
    <w:name w:val="List"/>
    <w:basedOn w:val="Tekstpodstawowy"/>
    <w:uiPriority w:val="7"/>
    <w:rPr>
      <w:rFonts w:cs="Arial"/>
    </w:rPr>
  </w:style>
  <w:style w:type="paragraph" w:styleId="Tekstpodstawowy">
    <w:name w:val="Body Text"/>
    <w:basedOn w:val="Normalny"/>
    <w:uiPriority w:val="6"/>
    <w:pPr>
      <w:spacing w:after="120"/>
    </w:pPr>
  </w:style>
  <w:style w:type="paragraph" w:customStyle="1" w:styleId="Indeks">
    <w:name w:val="Indeks"/>
    <w:basedOn w:val="Normalny"/>
    <w:uiPriority w:val="6"/>
    <w:pPr>
      <w:suppressLineNumbers/>
    </w:pPr>
    <w:rPr>
      <w:rFonts w:cs="Arial"/>
    </w:rPr>
  </w:style>
  <w:style w:type="paragraph" w:customStyle="1" w:styleId="Podpis1">
    <w:name w:val="Podpis1"/>
    <w:basedOn w:val="Normalny"/>
    <w:uiPriority w:val="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uiPriority w:val="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styleId="Hipercze">
    <w:name w:val="Hyperlink"/>
    <w:rsid w:val="00A61F2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61F2E"/>
    <w:rPr>
      <w:color w:val="605E5C"/>
      <w:shd w:val="clear" w:color="auto" w:fill="E1DFDD"/>
    </w:rPr>
  </w:style>
  <w:style w:type="character" w:styleId="Odwoaniedokomentarza">
    <w:name w:val="annotation reference"/>
    <w:rsid w:val="006830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0C4"/>
  </w:style>
  <w:style w:type="character" w:customStyle="1" w:styleId="TekstkomentarzaZnak">
    <w:name w:val="Tekst komentarza Znak"/>
    <w:link w:val="Tekstkomentarza"/>
    <w:rsid w:val="006830C4"/>
    <w:rPr>
      <w:rFonts w:ascii="Calibri" w:eastAsia="SimSun" w:hAnsi="Calibri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830C4"/>
    <w:rPr>
      <w:b/>
      <w:bCs/>
    </w:rPr>
  </w:style>
  <w:style w:type="character" w:customStyle="1" w:styleId="TematkomentarzaZnak">
    <w:name w:val="Temat komentarza Znak"/>
    <w:link w:val="Tematkomentarza"/>
    <w:rsid w:val="006830C4"/>
    <w:rPr>
      <w:rFonts w:ascii="Calibri" w:eastAsia="SimSun" w:hAnsi="Calibri"/>
      <w:b/>
      <w:bCs/>
      <w:lang w:val="en-US" w:eastAsia="ar-SA"/>
    </w:rPr>
  </w:style>
  <w:style w:type="paragraph" w:styleId="Tekstdymka">
    <w:name w:val="Balloon Text"/>
    <w:basedOn w:val="Normalny"/>
    <w:link w:val="TekstdymkaZnak"/>
    <w:rsid w:val="004A3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3E23"/>
    <w:rPr>
      <w:rFonts w:ascii="Segoe UI" w:eastAsia="SimSun" w:hAnsi="Segoe UI" w:cs="Segoe UI"/>
      <w:sz w:val="18"/>
      <w:szCs w:val="18"/>
      <w:lang w:val="en-US" w:eastAsia="ar-SA"/>
    </w:rPr>
  </w:style>
  <w:style w:type="character" w:customStyle="1" w:styleId="Nagwek1Znak">
    <w:name w:val="Nagłówek 1 Znak"/>
    <w:link w:val="Nagwek1"/>
    <w:rsid w:val="004A3E23"/>
    <w:rPr>
      <w:rFonts w:ascii="Calibri Light" w:eastAsia="Times New Roman" w:hAnsi="Calibri Light" w:cs="Times New Roman"/>
      <w:b/>
      <w:bCs/>
      <w:kern w:val="32"/>
      <w:sz w:val="36"/>
      <w:szCs w:val="32"/>
      <w:lang w:val="en-US" w:eastAsia="ar-SA"/>
    </w:rPr>
  </w:style>
  <w:style w:type="paragraph" w:styleId="Tytu">
    <w:name w:val="Title"/>
    <w:aliases w:val="Nagłowek 2"/>
    <w:basedOn w:val="Normalny"/>
    <w:next w:val="Normalny"/>
    <w:link w:val="TytuZnak"/>
    <w:qFormat/>
    <w:rsid w:val="004A3E23"/>
    <w:pPr>
      <w:spacing w:before="240" w:after="60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aliases w:val="Nagłowek 2 Znak"/>
    <w:link w:val="Tytu"/>
    <w:rsid w:val="004A3E23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AE0A-CEB3-4AB3-8F89-28DAAB2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Marek</dc:creator>
  <cp:keywords/>
  <cp:lastModifiedBy>Bogusława Szklarek-Aleksandrzak</cp:lastModifiedBy>
  <cp:revision>2</cp:revision>
  <cp:lastPrinted>2018-06-12T09:40:00Z</cp:lastPrinted>
  <dcterms:created xsi:type="dcterms:W3CDTF">2023-06-30T11:19:00Z</dcterms:created>
  <dcterms:modified xsi:type="dcterms:W3CDTF">2023-06-30T11:19:00Z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